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CCB4" w14:textId="77777777" w:rsidR="00B03435" w:rsidRPr="00554E7C" w:rsidRDefault="00B03435" w:rsidP="00B03435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256" w:lineRule="auto"/>
        <w:jc w:val="right"/>
      </w:pPr>
      <w:r w:rsidRPr="00554E7C">
        <w:rPr>
          <w:b/>
          <w:bCs/>
          <w:sz w:val="20"/>
          <w:szCs w:val="20"/>
        </w:rPr>
        <w:t>Príloha č.2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90"/>
        <w:gridCol w:w="3181"/>
      </w:tblGrid>
      <w:tr w:rsidR="00B03435" w:rsidRPr="00554E7C" w14:paraId="6DF23026" w14:textId="77777777" w:rsidTr="00F24BC0">
        <w:trPr>
          <w:cantSplit/>
          <w:trHeight w:val="1413"/>
        </w:trPr>
        <w:tc>
          <w:tcPr>
            <w:tcW w:w="589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2113CC51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03" w:line="256" w:lineRule="auto"/>
              <w:jc w:val="center"/>
              <w:rPr>
                <w:rFonts w:ascii="Arial" w:eastAsia="Arial" w:hAnsi="Arial" w:cs="Arial"/>
                <w:b/>
                <w:bCs/>
                <w:sz w:val="28"/>
              </w:rPr>
            </w:pPr>
            <w:r w:rsidRPr="00554E7C">
              <w:rPr>
                <w:rFonts w:ascii="Arial" w:eastAsia="Arial" w:hAnsi="Arial" w:cs="Arial"/>
                <w:b/>
                <w:bCs/>
                <w:sz w:val="36"/>
                <w:szCs w:val="36"/>
              </w:rPr>
              <w:t>Záverečný odpočet čerpania</w:t>
            </w:r>
            <w:r w:rsidRPr="00554E7C">
              <w:rPr>
                <w:rFonts w:ascii="Arial" w:eastAsia="Arial" w:hAnsi="Arial" w:cs="Arial"/>
                <w:b/>
                <w:bCs/>
                <w:sz w:val="36"/>
                <w:szCs w:val="36"/>
              </w:rPr>
              <w:br/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1F860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03" w:line="256" w:lineRule="auto"/>
              <w:jc w:val="center"/>
              <w:rPr>
                <w:rFonts w:ascii="Arial" w:eastAsia="Arial" w:hAnsi="Arial" w:cs="Arial"/>
                <w:b/>
                <w:bCs/>
                <w:sz w:val="28"/>
              </w:rPr>
            </w:pPr>
            <w:r w:rsidRPr="00554E7C">
              <w:rPr>
                <w:rFonts w:ascii="Arial" w:eastAsia="Arial" w:hAnsi="Arial" w:cs="Arial"/>
                <w:bCs/>
                <w:sz w:val="16"/>
                <w:szCs w:val="16"/>
              </w:rPr>
              <w:t>Došlo dňa (vyplní Environmentálny fond)</w:t>
            </w:r>
          </w:p>
        </w:tc>
      </w:tr>
    </w:tbl>
    <w:p w14:paraId="7F2E0143" w14:textId="77777777" w:rsidR="00B03435" w:rsidRPr="00554E7C" w:rsidRDefault="00B03435" w:rsidP="00B034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256" w:lineRule="auto"/>
        <w:jc w:val="right"/>
      </w:pPr>
      <w:r w:rsidRPr="00554E7C">
        <w:rPr>
          <w:rFonts w:ascii="Arial" w:hAnsi="Arial" w:cs="Arial"/>
          <w:sz w:val="20"/>
          <w:szCs w:val="20"/>
        </w:rPr>
        <w:t>!!! Vypĺňajte len hrubo orámované polia !!!</w:t>
      </w:r>
    </w:p>
    <w:tbl>
      <w:tblPr>
        <w:tblW w:w="5000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1792"/>
        <w:gridCol w:w="2602"/>
        <w:gridCol w:w="4658"/>
      </w:tblGrid>
      <w:tr w:rsidR="00B03435" w:rsidRPr="00554E7C" w14:paraId="379640AF" w14:textId="77777777" w:rsidTr="00F24BC0">
        <w:trPr>
          <w:trHeight w:val="506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35111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</w:pPr>
            <w:r w:rsidRPr="00554E7C">
              <w:rPr>
                <w:rFonts w:ascii="Arial" w:hAnsi="Arial" w:cs="Arial"/>
                <w:b/>
                <w:bCs/>
                <w:sz w:val="20"/>
                <w:szCs w:val="20"/>
              </w:rPr>
              <w:t>Príjemca dotácie</w:t>
            </w:r>
          </w:p>
        </w:tc>
        <w:tc>
          <w:tcPr>
            <w:tcW w:w="7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79B80A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435" w:rsidRPr="00554E7C" w14:paraId="2F8E27E8" w14:textId="77777777" w:rsidTr="00F24BC0">
        <w:trPr>
          <w:cantSplit/>
          <w:trHeight w:val="506"/>
        </w:trPr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3C4687" w14:textId="77777777" w:rsidR="00B03435" w:rsidRPr="00554E7C" w:rsidRDefault="00B03435" w:rsidP="00F24BC0">
            <w:pPr>
              <w:keepNext/>
              <w:widowControl w:val="0"/>
              <w:numPr>
                <w:ilvl w:val="7"/>
                <w:numId w:val="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num" w:pos="0"/>
              </w:tabs>
              <w:spacing w:after="46" w:line="256" w:lineRule="auto"/>
              <w:jc w:val="both"/>
              <w:outlineLvl w:val="7"/>
              <w:rPr>
                <w:rFonts w:ascii="Arial" w:eastAsia="Arial" w:hAnsi="Arial" w:cs="Arial"/>
                <w:b/>
                <w:bCs/>
              </w:rPr>
            </w:pPr>
            <w:r w:rsidRPr="00554E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Číslo rozhodnutia ministra životného prostredia Slovenskej republiky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6A716D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435" w:rsidRPr="00554E7C" w14:paraId="5BA112FA" w14:textId="77777777" w:rsidTr="00F24BC0">
        <w:trPr>
          <w:trHeight w:val="506"/>
        </w:trPr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9DC9CB" w14:textId="77777777" w:rsidR="00B03435" w:rsidRPr="00554E7C" w:rsidRDefault="00B03435" w:rsidP="00F24BC0">
            <w:pPr>
              <w:keepNext/>
              <w:widowControl w:val="0"/>
              <w:numPr>
                <w:ilvl w:val="7"/>
                <w:numId w:val="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num" w:pos="0"/>
              </w:tabs>
              <w:spacing w:after="46" w:line="256" w:lineRule="auto"/>
              <w:outlineLvl w:val="7"/>
              <w:rPr>
                <w:rFonts w:ascii="Arial" w:eastAsia="Arial" w:hAnsi="Arial" w:cs="Arial"/>
                <w:b/>
                <w:bCs/>
              </w:rPr>
            </w:pPr>
            <w:r w:rsidRPr="00554E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Číslo zmluvy o poskytnutí podpory</w:t>
            </w:r>
          </w:p>
          <w:p w14:paraId="6F535AC4" w14:textId="77777777" w:rsidR="00B03435" w:rsidRPr="00554E7C" w:rsidRDefault="00B03435" w:rsidP="00F24BC0">
            <w:pPr>
              <w:keepNext/>
              <w:widowControl w:val="0"/>
              <w:numPr>
                <w:ilvl w:val="7"/>
                <w:numId w:val="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num" w:pos="0"/>
              </w:tabs>
              <w:spacing w:after="46" w:line="256" w:lineRule="auto"/>
              <w:outlineLvl w:val="7"/>
              <w:rPr>
                <w:rFonts w:ascii="Arial" w:eastAsia="Arial" w:hAnsi="Arial" w:cs="Arial"/>
                <w:b/>
                <w:bCs/>
              </w:rPr>
            </w:pPr>
            <w:r w:rsidRPr="00554E7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 Environmentálneho fondu formou dotácie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CE124D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61D62A" w14:textId="77777777" w:rsidR="00B03435" w:rsidRPr="00554E7C" w:rsidRDefault="00B03435" w:rsidP="00B034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256" w:lineRule="auto"/>
        <w:rPr>
          <w:rFonts w:ascii="Arial" w:hAnsi="Arial" w:cs="Arial"/>
          <w:b/>
          <w:bCs/>
          <w:sz w:val="18"/>
        </w:rPr>
      </w:pPr>
    </w:p>
    <w:tbl>
      <w:tblPr>
        <w:tblW w:w="90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0"/>
        <w:gridCol w:w="1139"/>
        <w:gridCol w:w="1797"/>
        <w:gridCol w:w="1088"/>
        <w:gridCol w:w="1076"/>
        <w:gridCol w:w="2071"/>
      </w:tblGrid>
      <w:tr w:rsidR="00B03435" w:rsidRPr="00554E7C" w14:paraId="28FAA97C" w14:textId="77777777" w:rsidTr="00F24BC0">
        <w:trPr>
          <w:cantSplit/>
          <w:trHeight w:val="380"/>
        </w:trPr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61DED4" w14:textId="77777777" w:rsidR="00B03435" w:rsidRPr="00554E7C" w:rsidRDefault="00B03435" w:rsidP="00F24BC0">
            <w:pPr>
              <w:keepNext/>
              <w:keepLines/>
              <w:widowControl w:val="0"/>
              <w:numPr>
                <w:ilvl w:val="5"/>
                <w:numId w:val="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before="200" w:after="40" w:line="240" w:lineRule="auto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554E7C">
              <w:rPr>
                <w:rFonts w:ascii="Arial" w:eastAsia="Times New Roman" w:hAnsi="Arial"/>
                <w:b/>
                <w:sz w:val="18"/>
                <w:szCs w:val="18"/>
                <w:lang w:eastAsia="sk-SK"/>
              </w:rPr>
              <w:t>Číslo účtovného dokladu/ faktúry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AE2F1F" w14:textId="77777777" w:rsidR="00B03435" w:rsidRPr="00554E7C" w:rsidRDefault="00B03435" w:rsidP="00F24BC0">
            <w:pPr>
              <w:widowControl w:val="0"/>
              <w:numPr>
                <w:ilvl w:val="3"/>
                <w:numId w:val="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554E7C">
              <w:rPr>
                <w:rFonts w:ascii="Arial" w:eastAsia="Times New Roman" w:hAnsi="Arial"/>
                <w:b/>
                <w:sz w:val="18"/>
                <w:szCs w:val="18"/>
                <w:lang w:eastAsia="sk-SK"/>
              </w:rPr>
              <w:t>Deň vystavenia účtovného dokladu/ faktúry</w:t>
            </w:r>
          </w:p>
        </w:tc>
        <w:tc>
          <w:tcPr>
            <w:tcW w:w="17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52BCBD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60" w:line="256" w:lineRule="auto"/>
              <w:jc w:val="center"/>
            </w:pPr>
            <w:r w:rsidRPr="00554E7C">
              <w:rPr>
                <w:rFonts w:ascii="Arial" w:hAnsi="Arial" w:cs="Arial"/>
                <w:b/>
                <w:bCs/>
                <w:sz w:val="18"/>
                <w:szCs w:val="18"/>
              </w:rPr>
              <w:t>Suma účtovného dokladu/ faktúry v EUR</w:t>
            </w:r>
          </w:p>
        </w:tc>
        <w:tc>
          <w:tcPr>
            <w:tcW w:w="2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1F5788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60" w:line="256" w:lineRule="auto"/>
              <w:jc w:val="center"/>
            </w:pPr>
            <w:r w:rsidRPr="00554E7C">
              <w:rPr>
                <w:rFonts w:ascii="Arial" w:hAnsi="Arial" w:cs="Arial"/>
                <w:b/>
                <w:bCs/>
                <w:sz w:val="18"/>
                <w:szCs w:val="18"/>
              </w:rPr>
              <w:t>Úhrada z iných zdrojov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6DD113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60" w:line="256" w:lineRule="auto"/>
              <w:jc w:val="center"/>
            </w:pPr>
            <w:r w:rsidRPr="00554E7C">
              <w:rPr>
                <w:rFonts w:ascii="Arial" w:hAnsi="Arial" w:cs="Arial"/>
                <w:b/>
                <w:bCs/>
                <w:sz w:val="18"/>
                <w:szCs w:val="18"/>
              </w:rPr>
              <w:t>Úhrada z Environmentálneho fondu</w:t>
            </w:r>
          </w:p>
        </w:tc>
      </w:tr>
      <w:tr w:rsidR="00B03435" w:rsidRPr="00554E7C" w14:paraId="77278A2A" w14:textId="77777777" w:rsidTr="00F24BC0">
        <w:trPr>
          <w:cantSplit/>
          <w:trHeight w:val="662"/>
        </w:trPr>
        <w:tc>
          <w:tcPr>
            <w:tcW w:w="1900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44BCF5" w14:textId="77777777" w:rsidR="00B03435" w:rsidRPr="00554E7C" w:rsidRDefault="00B03435" w:rsidP="00F24B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60" w:line="256" w:lineRule="auto"/>
            </w:pPr>
          </w:p>
        </w:tc>
        <w:tc>
          <w:tcPr>
            <w:tcW w:w="1139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11E4B5" w14:textId="77777777" w:rsidR="00B03435" w:rsidRPr="00554E7C" w:rsidRDefault="00B03435" w:rsidP="00F24B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60" w:line="256" w:lineRule="auto"/>
            </w:pPr>
          </w:p>
        </w:tc>
        <w:tc>
          <w:tcPr>
            <w:tcW w:w="1797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7FEE90" w14:textId="77777777" w:rsidR="00B03435" w:rsidRPr="00554E7C" w:rsidRDefault="00B03435" w:rsidP="00F24B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60" w:line="256" w:lineRule="auto"/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EFD90F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60" w:line="256" w:lineRule="auto"/>
              <w:jc w:val="center"/>
            </w:pPr>
            <w:r w:rsidRPr="00554E7C">
              <w:rPr>
                <w:rFonts w:ascii="Arial" w:hAnsi="Arial" w:cs="Arial"/>
                <w:b/>
                <w:bCs/>
                <w:sz w:val="18"/>
                <w:szCs w:val="18"/>
              </w:rPr>
              <w:t>Suma v EUR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6710FA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60" w:line="256" w:lineRule="auto"/>
              <w:jc w:val="center"/>
            </w:pPr>
            <w:r w:rsidRPr="00554E7C">
              <w:rPr>
                <w:rFonts w:ascii="Arial" w:hAnsi="Arial" w:cs="Arial"/>
                <w:b/>
                <w:bCs/>
                <w:sz w:val="18"/>
                <w:szCs w:val="18"/>
              </w:rPr>
              <w:t>Dátum uhradenia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0342D3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60" w:line="256" w:lineRule="auto"/>
              <w:jc w:val="center"/>
            </w:pPr>
            <w:r w:rsidRPr="00554E7C">
              <w:rPr>
                <w:rFonts w:ascii="Arial" w:hAnsi="Arial" w:cs="Arial"/>
                <w:b/>
                <w:bCs/>
                <w:sz w:val="18"/>
                <w:szCs w:val="18"/>
              </w:rPr>
              <w:t>Suma v EUR</w:t>
            </w:r>
          </w:p>
        </w:tc>
      </w:tr>
      <w:tr w:rsidR="00B03435" w:rsidRPr="00554E7C" w14:paraId="2455EA81" w14:textId="77777777" w:rsidTr="00F24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EC74A7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440D34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BB31E6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760C43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C139A9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CDE1A1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435" w:rsidRPr="00554E7C" w14:paraId="1F89DDF5" w14:textId="77777777" w:rsidTr="00F24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122B03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08C4E4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763E83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48FFB4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868D9C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F35ED4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435" w:rsidRPr="00554E7C" w14:paraId="2429B212" w14:textId="77777777" w:rsidTr="00F24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14CC0F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E51CF0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93F396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F49783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654425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F42B31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435" w:rsidRPr="00554E7C" w14:paraId="3466259A" w14:textId="77777777" w:rsidTr="00F24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A12A03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D5AE40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8A9C27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9541E9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0E54E6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DBB973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435" w:rsidRPr="00554E7C" w14:paraId="02B3FEC3" w14:textId="77777777" w:rsidTr="00F24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DBD60F5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3D72F0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6F5C85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3D338F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EFB53D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08B927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435" w:rsidRPr="00554E7C" w14:paraId="4F4730F0" w14:textId="77777777" w:rsidTr="00F24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414067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5086CA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4FB5EC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02DD9A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FC1FA1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5656A8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435" w:rsidRPr="00554E7C" w14:paraId="07E0CE87" w14:textId="77777777" w:rsidTr="00F24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2D5315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D93C0C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E17618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7C597A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81603B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559923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435" w:rsidRPr="00554E7C" w14:paraId="57F33260" w14:textId="77777777" w:rsidTr="00F24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5FB96E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598721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A1D27B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149C31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B8BFAC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9DE1FB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435" w:rsidRPr="00554E7C" w14:paraId="11DED97C" w14:textId="77777777" w:rsidTr="00F24BC0">
        <w:trPr>
          <w:trHeight w:val="284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E05EB3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9DB9FD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F50B41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BDAF7A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01C6B2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30594F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3435" w:rsidRPr="00554E7C" w14:paraId="442357E7" w14:textId="77777777" w:rsidTr="00F24BC0">
        <w:trPr>
          <w:cantSplit/>
          <w:trHeight w:val="284"/>
        </w:trPr>
        <w:tc>
          <w:tcPr>
            <w:tcW w:w="303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D4A1CDA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</w:pPr>
            <w:r w:rsidRPr="00554E7C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419085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51F011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F73AD65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center"/>
            </w:pPr>
            <w:r w:rsidRPr="00554E7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CFC0C7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46"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F008F2" w14:textId="77777777" w:rsidR="00B03435" w:rsidRPr="00554E7C" w:rsidRDefault="00B03435" w:rsidP="00B034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256" w:lineRule="auto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B03435" w:rsidRPr="00554E7C" w14:paraId="7AC2A8EA" w14:textId="77777777" w:rsidTr="00F24BC0">
        <w:tc>
          <w:tcPr>
            <w:tcW w:w="9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93DF18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20" w:lineRule="exact"/>
            </w:pPr>
            <w:r w:rsidRPr="00554E7C">
              <w:rPr>
                <w:rFonts w:ascii="Arial" w:hAnsi="Arial" w:cs="Arial"/>
                <w:b/>
                <w:bCs/>
                <w:sz w:val="20"/>
                <w:szCs w:val="20"/>
              </w:rPr>
              <w:t>Čestne vyhlasujem, že finančné prostriedky:</w:t>
            </w:r>
          </w:p>
          <w:p w14:paraId="14E25185" w14:textId="77777777" w:rsidR="00B03435" w:rsidRPr="00554E7C" w:rsidRDefault="00B03435" w:rsidP="00F24BC0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20" w:lineRule="exact"/>
            </w:pPr>
            <w:r w:rsidRPr="00554E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 iných zdrojov v sume   </w:t>
            </w:r>
            <w:r w:rsidRPr="00554E7C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</w:t>
            </w:r>
            <w:r w:rsidRPr="00554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E7C">
              <w:rPr>
                <w:rFonts w:ascii="Arial" w:hAnsi="Arial" w:cs="Arial"/>
                <w:b/>
                <w:sz w:val="20"/>
                <w:szCs w:val="20"/>
              </w:rPr>
              <w:t>EUR</w:t>
            </w:r>
          </w:p>
          <w:p w14:paraId="495E1ED4" w14:textId="77777777" w:rsidR="00B03435" w:rsidRPr="00554E7C" w:rsidRDefault="00B03435" w:rsidP="00F24BC0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20" w:lineRule="exact"/>
            </w:pPr>
            <w:r w:rsidRPr="00554E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 dotácie Environmentálneho fondu v sume        </w:t>
            </w:r>
            <w:r w:rsidRPr="00554E7C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</w:t>
            </w:r>
            <w:r w:rsidRPr="00554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E7C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  <w:p w14:paraId="3AD177BE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20" w:lineRule="exact"/>
            </w:pPr>
            <w:r w:rsidRPr="00554E7C">
              <w:rPr>
                <w:rFonts w:ascii="Arial" w:hAnsi="Arial" w:cs="Arial"/>
                <w:b/>
                <w:bCs/>
                <w:sz w:val="20"/>
                <w:szCs w:val="20"/>
              </w:rPr>
              <w:t>boli, resp. budú použité na úhradu vyššie uvedených účtovných dokladov/ faktúr od vybraného dodávateľa v termíne do 30.08.2022</w:t>
            </w:r>
          </w:p>
          <w:p w14:paraId="10EB8DDE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20" w:lineRule="exact"/>
            </w:pPr>
            <w:r w:rsidRPr="00554E7C">
              <w:rPr>
                <w:rFonts w:ascii="Arial" w:hAnsi="Arial" w:cs="Arial"/>
                <w:sz w:val="20"/>
                <w:szCs w:val="20"/>
              </w:rPr>
              <w:t>Meno a priezvisko, titul štatutárneho orgánu príjemcu dotácie ............................................................</w:t>
            </w:r>
          </w:p>
          <w:p w14:paraId="37AE28F5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20" w:lineRule="exact"/>
            </w:pPr>
            <w:r w:rsidRPr="00554E7C">
              <w:rPr>
                <w:rFonts w:ascii="Arial" w:hAnsi="Arial" w:cs="Arial"/>
                <w:sz w:val="20"/>
                <w:szCs w:val="20"/>
              </w:rPr>
              <w:t>Pečiatka a podpis štatutárneho orgánu príjemcu dotácie......................................................................</w:t>
            </w:r>
          </w:p>
          <w:p w14:paraId="2F661865" w14:textId="77777777" w:rsidR="00B03435" w:rsidRPr="00554E7C" w:rsidRDefault="00B03435" w:rsidP="00F24BC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20" w:lineRule="exact"/>
            </w:pPr>
            <w:r w:rsidRPr="00554E7C">
              <w:rPr>
                <w:rFonts w:ascii="Arial" w:hAnsi="Arial" w:cs="Arial"/>
                <w:sz w:val="20"/>
                <w:szCs w:val="20"/>
              </w:rPr>
              <w:t>Dátum: .....................................................</w:t>
            </w:r>
          </w:p>
        </w:tc>
      </w:tr>
    </w:tbl>
    <w:p w14:paraId="18D70B20" w14:textId="77777777" w:rsidR="00B03435" w:rsidRDefault="00B03435" w:rsidP="00B03435">
      <w:pPr>
        <w:pBdr>
          <w:top w:val="double" w:sz="4" w:space="13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256" w:lineRule="auto"/>
        <w:jc w:val="center"/>
        <w:rPr>
          <w:rFonts w:ascii="Arial" w:hAnsi="Arial" w:cs="Arial"/>
          <w:b/>
          <w:sz w:val="18"/>
        </w:rPr>
      </w:pPr>
      <w:r w:rsidRPr="00554E7C">
        <w:rPr>
          <w:rFonts w:ascii="Arial" w:hAnsi="Arial" w:cs="Arial"/>
          <w:b/>
          <w:sz w:val="18"/>
        </w:rPr>
        <w:t>Akceptované bude len kompletne vyplnené tlačivo s príslušnými dokladmi !!!</w:t>
      </w:r>
    </w:p>
    <w:p w14:paraId="0CD296AE" w14:textId="77777777" w:rsidR="00B03435" w:rsidRDefault="00C36656" w:rsidP="00B03435">
      <w:pPr>
        <w:pBdr>
          <w:top w:val="double" w:sz="4" w:space="13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60" w:line="256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hyperlink r:id="rId7" w:anchor="_blank" w:history="1">
        <w:r w:rsidR="00B03435" w:rsidRPr="00554E7C">
          <w:rPr>
            <w:rFonts w:ascii="Arial" w:hAnsi="Arial" w:cs="Arial"/>
            <w:b/>
            <w:color w:val="0000FF"/>
            <w:sz w:val="18"/>
            <w:u w:val="single"/>
          </w:rPr>
          <w:t>www.envirofond.sk</w:t>
        </w:r>
      </w:hyperlink>
    </w:p>
    <w:p w14:paraId="05EB52B4" w14:textId="77777777" w:rsidR="00B03435" w:rsidRDefault="00B03435" w:rsidP="00B034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88AA1F9" w14:textId="77777777" w:rsidR="00B03435" w:rsidRDefault="00B03435" w:rsidP="00F56689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20D1A2C5" w14:textId="5BCC2145" w:rsidR="006E1238" w:rsidRDefault="006E1238"/>
    <w:sectPr w:rsidR="006E1238" w:rsidSect="001214B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FA0A" w14:textId="77777777" w:rsidR="00154081" w:rsidRDefault="00154081" w:rsidP="00EC2FD5">
      <w:pPr>
        <w:spacing w:after="0" w:line="240" w:lineRule="auto"/>
      </w:pPr>
      <w:r>
        <w:separator/>
      </w:r>
    </w:p>
  </w:endnote>
  <w:endnote w:type="continuationSeparator" w:id="0">
    <w:p w14:paraId="67B142CB" w14:textId="77777777" w:rsidR="00154081" w:rsidRDefault="00154081" w:rsidP="00EC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6F72" w14:textId="77777777" w:rsidR="001214B7" w:rsidRDefault="00570119" w:rsidP="001214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8104062" w14:textId="77777777" w:rsidR="001214B7" w:rsidRDefault="00C36656" w:rsidP="001214B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37A5" w14:textId="77777777" w:rsidR="001214B7" w:rsidRDefault="00C36656">
    <w:pPr>
      <w:pStyle w:val="Pta"/>
      <w:rPr>
        <w:rFonts w:ascii="Cambria" w:hAnsi="Cambria"/>
      </w:rPr>
    </w:pPr>
    <w:r>
      <w:rPr>
        <w:noProof/>
      </w:rPr>
      <w:pict w14:anchorId="04D1B934">
        <v:rect id="_x0000_i1025" alt="" style="width:.45pt;height:.05pt;mso-width-percent:0;mso-height-percent:0;mso-width-percent:0;mso-height-percent:0" o:hrpct="1" o:hralign="center" o:hrstd="t" o:hr="t" fillcolor="#aca899" stroked="f">
          <v:imagedata r:id="rId1" o:title=""/>
        </v:rect>
      </w:pict>
    </w:r>
  </w:p>
  <w:p w14:paraId="576079CD" w14:textId="77777777" w:rsidR="001214B7" w:rsidRDefault="00570119">
    <w:pPr>
      <w:pStyle w:val="Pta"/>
    </w:pPr>
    <w:r>
      <w:rPr>
        <w:bCs/>
      </w:rPr>
      <w:tab/>
    </w:r>
    <w:r>
      <w:rPr>
        <w:bCs/>
      </w:rPr>
      <w:tab/>
    </w:r>
    <w:r w:rsidRPr="0069462F">
      <w:rPr>
        <w:bCs/>
        <w:sz w:val="20"/>
        <w:szCs w:val="20"/>
      </w:rPr>
      <w:t xml:space="preserve">Strana </w:t>
    </w:r>
    <w:r w:rsidRPr="0069462F">
      <w:rPr>
        <w:bCs/>
        <w:sz w:val="20"/>
        <w:szCs w:val="20"/>
      </w:rPr>
      <w:fldChar w:fldCharType="begin"/>
    </w:r>
    <w:r w:rsidRPr="0069462F">
      <w:rPr>
        <w:bCs/>
        <w:sz w:val="20"/>
        <w:szCs w:val="20"/>
      </w:rPr>
      <w:instrText xml:space="preserve"> PAGE   \* MERGEFORMAT </w:instrText>
    </w:r>
    <w:r w:rsidRPr="0069462F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5</w:t>
    </w:r>
    <w:r w:rsidRPr="0069462F">
      <w:rPr>
        <w:bCs/>
        <w:noProof/>
        <w:sz w:val="20"/>
        <w:szCs w:val="20"/>
      </w:rPr>
      <w:fldChar w:fldCharType="end"/>
    </w:r>
    <w:r w:rsidRPr="0069462F">
      <w:rPr>
        <w:bCs/>
        <w:noProof/>
        <w:sz w:val="20"/>
        <w:szCs w:val="20"/>
      </w:rPr>
      <w:t xml:space="preserve"> z </w:t>
    </w:r>
    <w:r w:rsidRPr="0069462F">
      <w:rPr>
        <w:rStyle w:val="slostrany"/>
        <w:sz w:val="20"/>
        <w:szCs w:val="20"/>
      </w:rPr>
      <w:fldChar w:fldCharType="begin"/>
    </w:r>
    <w:r w:rsidRPr="0069462F">
      <w:rPr>
        <w:rStyle w:val="slostrany"/>
        <w:sz w:val="20"/>
        <w:szCs w:val="20"/>
      </w:rPr>
      <w:instrText xml:space="preserve"> NUMPAGES </w:instrText>
    </w:r>
    <w:r w:rsidRPr="0069462F">
      <w:rPr>
        <w:rStyle w:val="slostrany"/>
        <w:sz w:val="20"/>
        <w:szCs w:val="20"/>
      </w:rPr>
      <w:fldChar w:fldCharType="separate"/>
    </w:r>
    <w:r>
      <w:rPr>
        <w:rStyle w:val="slostrany"/>
        <w:noProof/>
        <w:sz w:val="20"/>
        <w:szCs w:val="20"/>
      </w:rPr>
      <w:t>3</w:t>
    </w:r>
    <w:r w:rsidRPr="0069462F">
      <w:rPr>
        <w:rStyle w:val="slostrany"/>
        <w:sz w:val="20"/>
        <w:szCs w:val="20"/>
      </w:rPr>
      <w:fldChar w:fldCharType="end"/>
    </w:r>
  </w:p>
  <w:p w14:paraId="2B2D848A" w14:textId="77777777" w:rsidR="001214B7" w:rsidRDefault="00C36656" w:rsidP="001214B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7465" w14:textId="77777777" w:rsidR="00154081" w:rsidRDefault="00154081" w:rsidP="00EC2FD5">
      <w:pPr>
        <w:spacing w:after="0" w:line="240" w:lineRule="auto"/>
      </w:pPr>
      <w:r>
        <w:separator/>
      </w:r>
    </w:p>
  </w:footnote>
  <w:footnote w:type="continuationSeparator" w:id="0">
    <w:p w14:paraId="6FC402D6" w14:textId="77777777" w:rsidR="00154081" w:rsidRDefault="00154081" w:rsidP="00EC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32E" w14:textId="77777777" w:rsidR="001214B7" w:rsidRPr="00FD3E7E" w:rsidRDefault="00570119" w:rsidP="001214B7">
    <w:pPr>
      <w:pStyle w:val="Hlavika"/>
      <w:jc w:val="right"/>
      <w:rPr>
        <w:sz w:val="20"/>
        <w:szCs w:val="20"/>
      </w:rPr>
    </w:pPr>
    <w:r w:rsidRPr="00FD3E7E">
      <w:rPr>
        <w:bCs/>
        <w:noProof/>
        <w:sz w:val="20"/>
        <w:szCs w:val="20"/>
      </w:rPr>
      <w:t xml:space="preserve"> </w:t>
    </w:r>
    <w:r w:rsidRPr="00FD3E7E"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DF10167"/>
    <w:multiLevelType w:val="multilevel"/>
    <w:tmpl w:val="F74485E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617687A"/>
    <w:multiLevelType w:val="hybridMultilevel"/>
    <w:tmpl w:val="464641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84113"/>
    <w:multiLevelType w:val="hybridMultilevel"/>
    <w:tmpl w:val="CFFE007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E52BA5"/>
    <w:multiLevelType w:val="hybridMultilevel"/>
    <w:tmpl w:val="F89E4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B5D8F"/>
    <w:multiLevelType w:val="hybridMultilevel"/>
    <w:tmpl w:val="464641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30C71"/>
    <w:multiLevelType w:val="hybridMultilevel"/>
    <w:tmpl w:val="B5C0318E"/>
    <w:lvl w:ilvl="0" w:tplc="22CC3D3C">
      <w:start w:val="2"/>
      <w:numFmt w:val="bullet"/>
      <w:pStyle w:val="Nadpis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89"/>
    <w:rsid w:val="00013816"/>
    <w:rsid w:val="000C4417"/>
    <w:rsid w:val="000E0361"/>
    <w:rsid w:val="001245E7"/>
    <w:rsid w:val="00154081"/>
    <w:rsid w:val="001C337A"/>
    <w:rsid w:val="002F6508"/>
    <w:rsid w:val="00344DE7"/>
    <w:rsid w:val="004419C2"/>
    <w:rsid w:val="0046267E"/>
    <w:rsid w:val="00493CDD"/>
    <w:rsid w:val="00554E7C"/>
    <w:rsid w:val="00570119"/>
    <w:rsid w:val="005A49BB"/>
    <w:rsid w:val="005B44D5"/>
    <w:rsid w:val="006E1238"/>
    <w:rsid w:val="0085685B"/>
    <w:rsid w:val="008937F9"/>
    <w:rsid w:val="008D1DAC"/>
    <w:rsid w:val="009022A2"/>
    <w:rsid w:val="00962A6C"/>
    <w:rsid w:val="009D5478"/>
    <w:rsid w:val="00A228D0"/>
    <w:rsid w:val="00AE4A1F"/>
    <w:rsid w:val="00B03435"/>
    <w:rsid w:val="00B21A06"/>
    <w:rsid w:val="00B34069"/>
    <w:rsid w:val="00B354E3"/>
    <w:rsid w:val="00B4564C"/>
    <w:rsid w:val="00BA6D4D"/>
    <w:rsid w:val="00BE7F26"/>
    <w:rsid w:val="00C36656"/>
    <w:rsid w:val="00D9152C"/>
    <w:rsid w:val="00DC4646"/>
    <w:rsid w:val="00DD1F38"/>
    <w:rsid w:val="00E1475E"/>
    <w:rsid w:val="00EA7C18"/>
    <w:rsid w:val="00EC2FD5"/>
    <w:rsid w:val="00EF34AF"/>
    <w:rsid w:val="00F5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EDE35"/>
  <w15:chartTrackingRefBased/>
  <w15:docId w15:val="{06078C69-FC25-46E0-AC6E-570BF0AE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lny">
    <w:name w:val="Normal"/>
    <w:qFormat/>
    <w:rsid w:val="00F5668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1"/>
    <w:next w:val="Normlny1"/>
    <w:link w:val="Nadpis1Char"/>
    <w:qFormat/>
    <w:rsid w:val="00B03435"/>
    <w:pPr>
      <w:numPr>
        <w:numId w:val="1"/>
      </w:numPr>
      <w:outlineLvl w:val="0"/>
    </w:pPr>
    <w:rPr>
      <w:b/>
      <w:sz w:val="48"/>
      <w:szCs w:val="48"/>
    </w:rPr>
  </w:style>
  <w:style w:type="paragraph" w:styleId="Nadpis2">
    <w:name w:val="heading 2"/>
    <w:basedOn w:val="Normlny"/>
    <w:link w:val="Nadpis2Char"/>
    <w:qFormat/>
    <w:rsid w:val="00F56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EF3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EF34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1"/>
    <w:next w:val="Normlny1"/>
    <w:link w:val="Nadpis5Char"/>
    <w:qFormat/>
    <w:rsid w:val="00B03435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link w:val="Nadpis6Char"/>
    <w:unhideWhenUsed/>
    <w:qFormat/>
    <w:rsid w:val="00EF34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EF34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5668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nhideWhenUsed/>
    <w:rsid w:val="00F5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5668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F5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56689"/>
    <w:rPr>
      <w:rFonts w:ascii="Calibri" w:eastAsia="Calibri" w:hAnsi="Calibri" w:cs="Times New Roman"/>
    </w:rPr>
  </w:style>
  <w:style w:type="character" w:styleId="slostrany">
    <w:name w:val="page number"/>
    <w:basedOn w:val="Predvolenpsmoodseku"/>
    <w:rsid w:val="00F56689"/>
  </w:style>
  <w:style w:type="paragraph" w:styleId="Odsekzoznamu">
    <w:name w:val="List Paragraph"/>
    <w:basedOn w:val="Normlny"/>
    <w:uiPriority w:val="34"/>
    <w:qFormat/>
    <w:rsid w:val="00F5668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D1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1D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D1DAC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8D1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D1DA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Predvolenpsmoodseku1">
    <w:name w:val="Predvolené písmo odseku1"/>
    <w:rsid w:val="00493CDD"/>
  </w:style>
  <w:style w:type="paragraph" w:customStyle="1" w:styleId="Normlny1">
    <w:name w:val="Normálny1"/>
    <w:rsid w:val="00493CD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1"/>
    <w:rsid w:val="00B21A06"/>
    <w:pPr>
      <w:spacing w:before="100" w:after="100"/>
    </w:pPr>
  </w:style>
  <w:style w:type="paragraph" w:styleId="Revzia">
    <w:name w:val="Revision"/>
    <w:hidden/>
    <w:rsid w:val="00E147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Predvolenpsmoodseku"/>
    <w:link w:val="Nadpis3"/>
    <w:rsid w:val="00EF34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EF34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rsid w:val="00EF34A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F34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1Char">
    <w:name w:val="Nadpis 1 Char"/>
    <w:basedOn w:val="Predvolenpsmoodseku"/>
    <w:link w:val="Nadpis1"/>
    <w:rsid w:val="00B03435"/>
    <w:rPr>
      <w:rFonts w:ascii="Times New Roman" w:eastAsia="Times New Roman" w:hAnsi="Times New Roman" w:cs="Times New Roman"/>
      <w:b/>
      <w:sz w:val="48"/>
      <w:szCs w:val="48"/>
      <w:lang w:eastAsia="sk-SK"/>
    </w:rPr>
  </w:style>
  <w:style w:type="character" w:customStyle="1" w:styleId="Nadpis5Char">
    <w:name w:val="Nadpis 5 Char"/>
    <w:basedOn w:val="Predvolenpsmoodseku"/>
    <w:link w:val="Nadpis5"/>
    <w:rsid w:val="00B03435"/>
    <w:rPr>
      <w:rFonts w:ascii="Times New Roman" w:eastAsia="Times New Roman" w:hAnsi="Times New Roman" w:cs="Times New Roman"/>
      <w:b/>
      <w:lang w:eastAsia="sk-SK"/>
    </w:rPr>
  </w:style>
  <w:style w:type="character" w:customStyle="1" w:styleId="NzovChar">
    <w:name w:val="Názov Char"/>
    <w:rsid w:val="00B03435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character" w:customStyle="1" w:styleId="PodtitulChar">
    <w:name w:val="Podtitul Char"/>
    <w:rsid w:val="00B03435"/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character" w:customStyle="1" w:styleId="Odkaznakomentr1">
    <w:name w:val="Odkaz na komentár1"/>
    <w:rsid w:val="00B03435"/>
    <w:rPr>
      <w:sz w:val="16"/>
      <w:szCs w:val="16"/>
    </w:rPr>
  </w:style>
  <w:style w:type="character" w:customStyle="1" w:styleId="TextbublinyChar">
    <w:name w:val="Text bubliny Char"/>
    <w:rsid w:val="00B03435"/>
    <w:rPr>
      <w:rFonts w:ascii="Tahoma" w:eastAsia="Times New Roman" w:hAnsi="Tahoma" w:cs="Times New Roman"/>
      <w:sz w:val="16"/>
      <w:szCs w:val="16"/>
    </w:rPr>
  </w:style>
  <w:style w:type="character" w:customStyle="1" w:styleId="Vrazn1">
    <w:name w:val="Výrazný1"/>
    <w:rsid w:val="00B03435"/>
    <w:rPr>
      <w:b/>
      <w:bCs/>
    </w:rPr>
  </w:style>
  <w:style w:type="character" w:customStyle="1" w:styleId="TextpoznmkypodiarouChar">
    <w:name w:val="Text poznámky pod čiarou Char"/>
    <w:rsid w:val="00B034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B03435"/>
    <w:rPr>
      <w:position w:val="6"/>
      <w:sz w:val="14"/>
    </w:rPr>
  </w:style>
  <w:style w:type="character" w:customStyle="1" w:styleId="Hypertextovprepojenie1">
    <w:name w:val="Hypertextové prepojenie1"/>
    <w:rsid w:val="00B03435"/>
    <w:rPr>
      <w:color w:val="0563C1"/>
      <w:u w:val="single"/>
    </w:rPr>
  </w:style>
  <w:style w:type="character" w:styleId="Nevyrieenzmienka">
    <w:name w:val="Unresolved Mention"/>
    <w:rsid w:val="00B03435"/>
    <w:rPr>
      <w:color w:val="605E5C"/>
      <w:shd w:val="clear" w:color="auto" w:fill="E1DFDD"/>
    </w:rPr>
  </w:style>
  <w:style w:type="character" w:customStyle="1" w:styleId="WWCharLFO1LVL1">
    <w:name w:val="WW_CharLFO1LVL1"/>
    <w:rsid w:val="00B03435"/>
    <w:rPr>
      <w:b w:val="0"/>
    </w:rPr>
  </w:style>
  <w:style w:type="character" w:customStyle="1" w:styleId="WWCharLFO3LVL1">
    <w:name w:val="WW_CharLFO3LVL1"/>
    <w:rsid w:val="00B03435"/>
    <w:rPr>
      <w:rFonts w:ascii="Arial" w:eastAsia="Calibri" w:hAnsi="Arial" w:cs="Arial"/>
      <w:b w:val="0"/>
    </w:rPr>
  </w:style>
  <w:style w:type="character" w:customStyle="1" w:styleId="WWCharLFO3LVL2">
    <w:name w:val="WW_CharLFO3LVL2"/>
    <w:rsid w:val="00B03435"/>
    <w:rPr>
      <w:b w:val="0"/>
    </w:rPr>
  </w:style>
  <w:style w:type="character" w:customStyle="1" w:styleId="WWCharLFO3LVL3">
    <w:name w:val="WW_CharLFO3LVL3"/>
    <w:rsid w:val="00B03435"/>
    <w:rPr>
      <w:b w:val="0"/>
    </w:rPr>
  </w:style>
  <w:style w:type="character" w:customStyle="1" w:styleId="WWCharLFO3LVL4">
    <w:name w:val="WW_CharLFO3LVL4"/>
    <w:rsid w:val="00B03435"/>
    <w:rPr>
      <w:b w:val="0"/>
    </w:rPr>
  </w:style>
  <w:style w:type="character" w:customStyle="1" w:styleId="WWCharLFO3LVL5">
    <w:name w:val="WW_CharLFO3LVL5"/>
    <w:rsid w:val="00B03435"/>
    <w:rPr>
      <w:b w:val="0"/>
    </w:rPr>
  </w:style>
  <w:style w:type="character" w:customStyle="1" w:styleId="WWCharLFO3LVL6">
    <w:name w:val="WW_CharLFO3LVL6"/>
    <w:rsid w:val="00B03435"/>
    <w:rPr>
      <w:b w:val="0"/>
    </w:rPr>
  </w:style>
  <w:style w:type="character" w:customStyle="1" w:styleId="WWCharLFO3LVL7">
    <w:name w:val="WW_CharLFO3LVL7"/>
    <w:rsid w:val="00B03435"/>
    <w:rPr>
      <w:b w:val="0"/>
    </w:rPr>
  </w:style>
  <w:style w:type="character" w:customStyle="1" w:styleId="WWCharLFO3LVL8">
    <w:name w:val="WW_CharLFO3LVL8"/>
    <w:rsid w:val="00B03435"/>
    <w:rPr>
      <w:b w:val="0"/>
    </w:rPr>
  </w:style>
  <w:style w:type="character" w:customStyle="1" w:styleId="WWCharLFO3LVL9">
    <w:name w:val="WW_CharLFO3LVL9"/>
    <w:rsid w:val="00B03435"/>
    <w:rPr>
      <w:b w:val="0"/>
    </w:rPr>
  </w:style>
  <w:style w:type="character" w:customStyle="1" w:styleId="WWCharLFO4LVL1">
    <w:name w:val="WW_CharLFO4LVL1"/>
    <w:rsid w:val="00B03435"/>
    <w:rPr>
      <w:b w:val="0"/>
    </w:rPr>
  </w:style>
  <w:style w:type="character" w:customStyle="1" w:styleId="WWCharLFO5LVL1">
    <w:name w:val="WW_CharLFO5LVL1"/>
    <w:rsid w:val="00B03435"/>
    <w:rPr>
      <w:rFonts w:ascii="Wingdings" w:hAnsi="Wingdings"/>
    </w:rPr>
  </w:style>
  <w:style w:type="character" w:customStyle="1" w:styleId="WWCharLFO5LVL2">
    <w:name w:val="WW_CharLFO5LVL2"/>
    <w:rsid w:val="00B03435"/>
    <w:rPr>
      <w:rFonts w:ascii="Courier New" w:hAnsi="Courier New" w:cs="Courier New"/>
    </w:rPr>
  </w:style>
  <w:style w:type="character" w:customStyle="1" w:styleId="WWCharLFO5LVL3">
    <w:name w:val="WW_CharLFO5LVL3"/>
    <w:rsid w:val="00B03435"/>
    <w:rPr>
      <w:rFonts w:ascii="Wingdings" w:hAnsi="Wingdings"/>
    </w:rPr>
  </w:style>
  <w:style w:type="character" w:customStyle="1" w:styleId="WWCharLFO5LVL4">
    <w:name w:val="WW_CharLFO5LVL4"/>
    <w:rsid w:val="00B03435"/>
    <w:rPr>
      <w:rFonts w:ascii="Symbol" w:hAnsi="Symbol"/>
    </w:rPr>
  </w:style>
  <w:style w:type="character" w:customStyle="1" w:styleId="WWCharLFO5LVL5">
    <w:name w:val="WW_CharLFO5LVL5"/>
    <w:rsid w:val="00B03435"/>
    <w:rPr>
      <w:rFonts w:ascii="Courier New" w:hAnsi="Courier New" w:cs="Courier New"/>
    </w:rPr>
  </w:style>
  <w:style w:type="character" w:customStyle="1" w:styleId="WWCharLFO5LVL6">
    <w:name w:val="WW_CharLFO5LVL6"/>
    <w:rsid w:val="00B03435"/>
    <w:rPr>
      <w:rFonts w:ascii="Wingdings" w:hAnsi="Wingdings"/>
    </w:rPr>
  </w:style>
  <w:style w:type="character" w:customStyle="1" w:styleId="WWCharLFO5LVL7">
    <w:name w:val="WW_CharLFO5LVL7"/>
    <w:rsid w:val="00B03435"/>
    <w:rPr>
      <w:rFonts w:ascii="Symbol" w:hAnsi="Symbol"/>
    </w:rPr>
  </w:style>
  <w:style w:type="character" w:customStyle="1" w:styleId="WWCharLFO5LVL8">
    <w:name w:val="WW_CharLFO5LVL8"/>
    <w:rsid w:val="00B03435"/>
    <w:rPr>
      <w:rFonts w:ascii="Courier New" w:hAnsi="Courier New" w:cs="Courier New"/>
    </w:rPr>
  </w:style>
  <w:style w:type="character" w:customStyle="1" w:styleId="WWCharLFO5LVL9">
    <w:name w:val="WW_CharLFO5LVL9"/>
    <w:rsid w:val="00B03435"/>
    <w:rPr>
      <w:rFonts w:ascii="Wingdings" w:hAnsi="Wingdings"/>
    </w:rPr>
  </w:style>
  <w:style w:type="character" w:customStyle="1" w:styleId="WWCharLFO7LVL1">
    <w:name w:val="WW_CharLFO7LVL1"/>
    <w:rsid w:val="00B03435"/>
    <w:rPr>
      <w:rFonts w:ascii="Arial" w:eastAsia="Times New Roman" w:hAnsi="Arial" w:cs="Arial"/>
      <w:b w:val="0"/>
      <w:bCs/>
      <w:sz w:val="20"/>
      <w:szCs w:val="20"/>
    </w:rPr>
  </w:style>
  <w:style w:type="character" w:customStyle="1" w:styleId="WWCharLFO9LVL1">
    <w:name w:val="WW_CharLFO9LVL1"/>
    <w:rsid w:val="00B03435"/>
    <w:rPr>
      <w:rFonts w:ascii="Arial" w:eastAsia="Calibri" w:hAnsi="Arial" w:cs="Arial"/>
    </w:rPr>
  </w:style>
  <w:style w:type="character" w:customStyle="1" w:styleId="WWCharLFO10LVL1">
    <w:name w:val="WW_CharLFO10LVL1"/>
    <w:rsid w:val="00B03435"/>
    <w:rPr>
      <w:rFonts w:ascii="Arial" w:eastAsia="Times New Roman" w:hAnsi="Arial" w:cs="Arial"/>
    </w:rPr>
  </w:style>
  <w:style w:type="character" w:customStyle="1" w:styleId="WWCharLFO11LVL1">
    <w:name w:val="WW_CharLFO11LVL1"/>
    <w:rsid w:val="00B03435"/>
    <w:rPr>
      <w:b w:val="0"/>
      <w:bCs w:val="0"/>
    </w:rPr>
  </w:style>
  <w:style w:type="character" w:customStyle="1" w:styleId="WWCharLFO13LVL1">
    <w:name w:val="WW_CharLFO13LVL1"/>
    <w:rsid w:val="00B03435"/>
    <w:rPr>
      <w:color w:val="000000"/>
    </w:rPr>
  </w:style>
  <w:style w:type="character" w:customStyle="1" w:styleId="WWCharLFO14LVL1">
    <w:name w:val="WW_CharLFO14LVL1"/>
    <w:rsid w:val="00B03435"/>
    <w:rPr>
      <w:rFonts w:ascii="Arial" w:eastAsia="Arial" w:hAnsi="Arial" w:cs="Arial"/>
    </w:rPr>
  </w:style>
  <w:style w:type="character" w:customStyle="1" w:styleId="WWCharLFO14LVL2">
    <w:name w:val="WW_CharLFO14LVL2"/>
    <w:rsid w:val="00B03435"/>
    <w:rPr>
      <w:rFonts w:ascii="Courier New" w:eastAsia="Courier New" w:hAnsi="Courier New" w:cs="Courier New"/>
    </w:rPr>
  </w:style>
  <w:style w:type="character" w:customStyle="1" w:styleId="WWCharLFO14LVL3">
    <w:name w:val="WW_CharLFO14LVL3"/>
    <w:rsid w:val="00B03435"/>
    <w:rPr>
      <w:rFonts w:ascii="Noto Sans Symbols" w:eastAsia="Noto Sans Symbols" w:hAnsi="Noto Sans Symbols" w:cs="Noto Sans Symbols"/>
    </w:rPr>
  </w:style>
  <w:style w:type="character" w:customStyle="1" w:styleId="WWCharLFO14LVL4">
    <w:name w:val="WW_CharLFO14LVL4"/>
    <w:rsid w:val="00B03435"/>
    <w:rPr>
      <w:rFonts w:ascii="Noto Sans Symbols" w:eastAsia="Noto Sans Symbols" w:hAnsi="Noto Sans Symbols" w:cs="Noto Sans Symbols"/>
    </w:rPr>
  </w:style>
  <w:style w:type="character" w:customStyle="1" w:styleId="WWCharLFO14LVL5">
    <w:name w:val="WW_CharLFO14LVL5"/>
    <w:rsid w:val="00B03435"/>
    <w:rPr>
      <w:rFonts w:ascii="Courier New" w:eastAsia="Courier New" w:hAnsi="Courier New" w:cs="Courier New"/>
    </w:rPr>
  </w:style>
  <w:style w:type="character" w:customStyle="1" w:styleId="WWCharLFO14LVL6">
    <w:name w:val="WW_CharLFO14LVL6"/>
    <w:rsid w:val="00B03435"/>
    <w:rPr>
      <w:rFonts w:ascii="Noto Sans Symbols" w:eastAsia="Noto Sans Symbols" w:hAnsi="Noto Sans Symbols" w:cs="Noto Sans Symbols"/>
    </w:rPr>
  </w:style>
  <w:style w:type="character" w:customStyle="1" w:styleId="WWCharLFO14LVL7">
    <w:name w:val="WW_CharLFO14LVL7"/>
    <w:rsid w:val="00B03435"/>
    <w:rPr>
      <w:rFonts w:ascii="Noto Sans Symbols" w:eastAsia="Noto Sans Symbols" w:hAnsi="Noto Sans Symbols" w:cs="Noto Sans Symbols"/>
    </w:rPr>
  </w:style>
  <w:style w:type="character" w:customStyle="1" w:styleId="WWCharLFO14LVL8">
    <w:name w:val="WW_CharLFO14LVL8"/>
    <w:rsid w:val="00B03435"/>
    <w:rPr>
      <w:rFonts w:ascii="Courier New" w:eastAsia="Courier New" w:hAnsi="Courier New" w:cs="Courier New"/>
    </w:rPr>
  </w:style>
  <w:style w:type="character" w:customStyle="1" w:styleId="WWCharLFO14LVL9">
    <w:name w:val="WW_CharLFO14LVL9"/>
    <w:rsid w:val="00B03435"/>
    <w:rPr>
      <w:rFonts w:ascii="Noto Sans Symbols" w:eastAsia="Noto Sans Symbols" w:hAnsi="Noto Sans Symbols" w:cs="Noto Sans Symbols"/>
    </w:rPr>
  </w:style>
  <w:style w:type="character" w:customStyle="1" w:styleId="WWCharLFO15LVL1">
    <w:name w:val="WW_CharLFO15LVL1"/>
    <w:rsid w:val="00B03435"/>
    <w:rPr>
      <w:rFonts w:ascii="Arial" w:eastAsia="Arial" w:hAnsi="Arial" w:cs="Arial"/>
      <w:b w:val="0"/>
      <w:sz w:val="18"/>
      <w:szCs w:val="18"/>
    </w:rPr>
  </w:style>
  <w:style w:type="character" w:customStyle="1" w:styleId="WWCharLFO15LVL2">
    <w:name w:val="WW_CharLFO15LVL2"/>
    <w:rsid w:val="00B03435"/>
    <w:rPr>
      <w:rFonts w:ascii="Courier New" w:eastAsia="Courier New" w:hAnsi="Courier New" w:cs="Courier New"/>
    </w:rPr>
  </w:style>
  <w:style w:type="character" w:customStyle="1" w:styleId="WWCharLFO15LVL3">
    <w:name w:val="WW_CharLFO15LVL3"/>
    <w:rsid w:val="00B03435"/>
    <w:rPr>
      <w:rFonts w:ascii="Noto Sans Symbols" w:eastAsia="Noto Sans Symbols" w:hAnsi="Noto Sans Symbols" w:cs="Noto Sans Symbols"/>
    </w:rPr>
  </w:style>
  <w:style w:type="character" w:customStyle="1" w:styleId="WWCharLFO15LVL4">
    <w:name w:val="WW_CharLFO15LVL4"/>
    <w:rsid w:val="00B03435"/>
    <w:rPr>
      <w:rFonts w:ascii="Noto Sans Symbols" w:eastAsia="Noto Sans Symbols" w:hAnsi="Noto Sans Symbols" w:cs="Noto Sans Symbols"/>
    </w:rPr>
  </w:style>
  <w:style w:type="character" w:customStyle="1" w:styleId="WWCharLFO15LVL5">
    <w:name w:val="WW_CharLFO15LVL5"/>
    <w:rsid w:val="00B03435"/>
    <w:rPr>
      <w:rFonts w:ascii="Courier New" w:eastAsia="Courier New" w:hAnsi="Courier New" w:cs="Courier New"/>
    </w:rPr>
  </w:style>
  <w:style w:type="character" w:customStyle="1" w:styleId="WWCharLFO15LVL6">
    <w:name w:val="WW_CharLFO15LVL6"/>
    <w:rsid w:val="00B03435"/>
    <w:rPr>
      <w:rFonts w:ascii="Noto Sans Symbols" w:eastAsia="Noto Sans Symbols" w:hAnsi="Noto Sans Symbols" w:cs="Noto Sans Symbols"/>
    </w:rPr>
  </w:style>
  <w:style w:type="character" w:customStyle="1" w:styleId="WWCharLFO15LVL7">
    <w:name w:val="WW_CharLFO15LVL7"/>
    <w:rsid w:val="00B03435"/>
    <w:rPr>
      <w:rFonts w:ascii="Noto Sans Symbols" w:eastAsia="Noto Sans Symbols" w:hAnsi="Noto Sans Symbols" w:cs="Noto Sans Symbols"/>
    </w:rPr>
  </w:style>
  <w:style w:type="character" w:customStyle="1" w:styleId="WWCharLFO15LVL8">
    <w:name w:val="WW_CharLFO15LVL8"/>
    <w:rsid w:val="00B03435"/>
    <w:rPr>
      <w:rFonts w:ascii="Courier New" w:eastAsia="Courier New" w:hAnsi="Courier New" w:cs="Courier New"/>
    </w:rPr>
  </w:style>
  <w:style w:type="character" w:customStyle="1" w:styleId="WWCharLFO15LVL9">
    <w:name w:val="WW_CharLFO15LVL9"/>
    <w:rsid w:val="00B03435"/>
    <w:rPr>
      <w:rFonts w:ascii="Noto Sans Symbols" w:eastAsia="Noto Sans Symbols" w:hAnsi="Noto Sans Symbols" w:cs="Noto Sans Symbols"/>
    </w:rPr>
  </w:style>
  <w:style w:type="character" w:customStyle="1" w:styleId="WWCharLFO17LVL1">
    <w:name w:val="WW_CharLFO17LVL1"/>
    <w:rsid w:val="00B03435"/>
    <w:rPr>
      <w:b w:val="0"/>
    </w:rPr>
  </w:style>
  <w:style w:type="character" w:customStyle="1" w:styleId="WWCharLFO19LVL1">
    <w:name w:val="WW_CharLFO19LVL1"/>
    <w:rsid w:val="00B03435"/>
    <w:rPr>
      <w:b w:val="0"/>
    </w:rPr>
  </w:style>
  <w:style w:type="character" w:customStyle="1" w:styleId="WWCharLFO20LVL1">
    <w:name w:val="WW_CharLFO20LVL1"/>
    <w:rsid w:val="00B03435"/>
    <w:rPr>
      <w:rFonts w:ascii="Arial" w:eastAsia="Arial" w:hAnsi="Arial" w:cs="Arial"/>
      <w:u w:val="none"/>
    </w:rPr>
  </w:style>
  <w:style w:type="character" w:customStyle="1" w:styleId="WWCharLFO20LVL2">
    <w:name w:val="WW_CharLFO20LVL2"/>
    <w:rsid w:val="00B03435"/>
    <w:rPr>
      <w:u w:val="none"/>
    </w:rPr>
  </w:style>
  <w:style w:type="character" w:customStyle="1" w:styleId="WWCharLFO20LVL3">
    <w:name w:val="WW_CharLFO20LVL3"/>
    <w:rsid w:val="00B03435"/>
    <w:rPr>
      <w:u w:val="none"/>
    </w:rPr>
  </w:style>
  <w:style w:type="character" w:customStyle="1" w:styleId="WWCharLFO20LVL4">
    <w:name w:val="WW_CharLFO20LVL4"/>
    <w:rsid w:val="00B03435"/>
    <w:rPr>
      <w:u w:val="none"/>
    </w:rPr>
  </w:style>
  <w:style w:type="character" w:customStyle="1" w:styleId="WWCharLFO20LVL5">
    <w:name w:val="WW_CharLFO20LVL5"/>
    <w:rsid w:val="00B03435"/>
    <w:rPr>
      <w:u w:val="none"/>
    </w:rPr>
  </w:style>
  <w:style w:type="character" w:customStyle="1" w:styleId="WWCharLFO20LVL6">
    <w:name w:val="WW_CharLFO20LVL6"/>
    <w:rsid w:val="00B03435"/>
    <w:rPr>
      <w:u w:val="none"/>
    </w:rPr>
  </w:style>
  <w:style w:type="character" w:customStyle="1" w:styleId="WWCharLFO20LVL7">
    <w:name w:val="WW_CharLFO20LVL7"/>
    <w:rsid w:val="00B03435"/>
    <w:rPr>
      <w:u w:val="none"/>
    </w:rPr>
  </w:style>
  <w:style w:type="character" w:customStyle="1" w:styleId="WWCharLFO20LVL8">
    <w:name w:val="WW_CharLFO20LVL8"/>
    <w:rsid w:val="00B03435"/>
    <w:rPr>
      <w:u w:val="none"/>
    </w:rPr>
  </w:style>
  <w:style w:type="character" w:customStyle="1" w:styleId="WWCharLFO20LVL9">
    <w:name w:val="WW_CharLFO20LVL9"/>
    <w:rsid w:val="00B03435"/>
    <w:rPr>
      <w:u w:val="none"/>
    </w:rPr>
  </w:style>
  <w:style w:type="character" w:customStyle="1" w:styleId="WWCharLFO21LVL1">
    <w:name w:val="WW_CharLFO21LVL1"/>
    <w:rsid w:val="00B03435"/>
    <w:rPr>
      <w:rFonts w:ascii="Arial" w:eastAsia="Arial" w:hAnsi="Arial" w:cs="Arial"/>
    </w:rPr>
  </w:style>
  <w:style w:type="character" w:customStyle="1" w:styleId="WWCharLFO21LVL2">
    <w:name w:val="WW_CharLFO21LVL2"/>
    <w:rsid w:val="00B03435"/>
    <w:rPr>
      <w:rFonts w:ascii="Courier New" w:eastAsia="Courier New" w:hAnsi="Courier New" w:cs="Courier New"/>
    </w:rPr>
  </w:style>
  <w:style w:type="character" w:customStyle="1" w:styleId="WWCharLFO21LVL3">
    <w:name w:val="WW_CharLFO21LVL3"/>
    <w:rsid w:val="00B03435"/>
    <w:rPr>
      <w:rFonts w:ascii="Noto Sans Symbols" w:eastAsia="Noto Sans Symbols" w:hAnsi="Noto Sans Symbols" w:cs="Noto Sans Symbols"/>
    </w:rPr>
  </w:style>
  <w:style w:type="character" w:customStyle="1" w:styleId="WWCharLFO21LVL4">
    <w:name w:val="WW_CharLFO21LVL4"/>
    <w:rsid w:val="00B03435"/>
    <w:rPr>
      <w:rFonts w:ascii="Noto Sans Symbols" w:eastAsia="Noto Sans Symbols" w:hAnsi="Noto Sans Symbols" w:cs="Noto Sans Symbols"/>
    </w:rPr>
  </w:style>
  <w:style w:type="character" w:customStyle="1" w:styleId="WWCharLFO21LVL5">
    <w:name w:val="WW_CharLFO21LVL5"/>
    <w:rsid w:val="00B03435"/>
    <w:rPr>
      <w:rFonts w:ascii="Courier New" w:eastAsia="Courier New" w:hAnsi="Courier New" w:cs="Courier New"/>
    </w:rPr>
  </w:style>
  <w:style w:type="character" w:customStyle="1" w:styleId="WWCharLFO21LVL6">
    <w:name w:val="WW_CharLFO21LVL6"/>
    <w:rsid w:val="00B03435"/>
    <w:rPr>
      <w:rFonts w:ascii="Noto Sans Symbols" w:eastAsia="Noto Sans Symbols" w:hAnsi="Noto Sans Symbols" w:cs="Noto Sans Symbols"/>
    </w:rPr>
  </w:style>
  <w:style w:type="character" w:customStyle="1" w:styleId="WWCharLFO21LVL7">
    <w:name w:val="WW_CharLFO21LVL7"/>
    <w:rsid w:val="00B03435"/>
    <w:rPr>
      <w:rFonts w:ascii="Noto Sans Symbols" w:eastAsia="Noto Sans Symbols" w:hAnsi="Noto Sans Symbols" w:cs="Noto Sans Symbols"/>
    </w:rPr>
  </w:style>
  <w:style w:type="character" w:customStyle="1" w:styleId="WWCharLFO21LVL8">
    <w:name w:val="WW_CharLFO21LVL8"/>
    <w:rsid w:val="00B03435"/>
    <w:rPr>
      <w:rFonts w:ascii="Courier New" w:eastAsia="Courier New" w:hAnsi="Courier New" w:cs="Courier New"/>
    </w:rPr>
  </w:style>
  <w:style w:type="character" w:customStyle="1" w:styleId="WWCharLFO21LVL9">
    <w:name w:val="WW_CharLFO21LVL9"/>
    <w:rsid w:val="00B03435"/>
    <w:rPr>
      <w:rFonts w:ascii="Noto Sans Symbols" w:eastAsia="Noto Sans Symbols" w:hAnsi="Noto Sans Symbols" w:cs="Noto Sans Symbols"/>
    </w:rPr>
  </w:style>
  <w:style w:type="character" w:customStyle="1" w:styleId="WWCharLFO22LVL1">
    <w:name w:val="WW_CharLFO22LVL1"/>
    <w:rsid w:val="00B03435"/>
    <w:rPr>
      <w:rFonts w:ascii="Arial" w:hAnsi="Arial" w:cs="Arial"/>
      <w:sz w:val="20"/>
      <w:szCs w:val="20"/>
    </w:rPr>
  </w:style>
  <w:style w:type="character" w:customStyle="1" w:styleId="WWCharLFO25LVL1">
    <w:name w:val="WW_CharLFO25LVL1"/>
    <w:rsid w:val="00B03435"/>
    <w:rPr>
      <w:b w:val="0"/>
    </w:rPr>
  </w:style>
  <w:style w:type="character" w:customStyle="1" w:styleId="FootnoteAnchor">
    <w:name w:val="Footnote Anchor"/>
    <w:rsid w:val="00B03435"/>
    <w:rPr>
      <w:vertAlign w:val="superscript"/>
    </w:rPr>
  </w:style>
  <w:style w:type="character" w:customStyle="1" w:styleId="FootnoteCharacters">
    <w:name w:val="Footnote Characters"/>
    <w:rsid w:val="00B03435"/>
  </w:style>
  <w:style w:type="character" w:customStyle="1" w:styleId="WWCharLFO2LVL1">
    <w:name w:val="WW_CharLFO2LVL1"/>
    <w:rsid w:val="00B03435"/>
    <w:rPr>
      <w:rFonts w:ascii="Arial" w:eastAsia="Calibri" w:hAnsi="Arial" w:cs="Arial"/>
    </w:rPr>
  </w:style>
  <w:style w:type="character" w:customStyle="1" w:styleId="WWCharLFO2LVL2">
    <w:name w:val="WW_CharLFO2LVL2"/>
    <w:rsid w:val="00B03435"/>
    <w:rPr>
      <w:rFonts w:ascii="Courier New" w:hAnsi="Courier New"/>
    </w:rPr>
  </w:style>
  <w:style w:type="character" w:customStyle="1" w:styleId="WWCharLFO2LVL3">
    <w:name w:val="WW_CharLFO2LVL3"/>
    <w:rsid w:val="00B03435"/>
    <w:rPr>
      <w:rFonts w:ascii="Wingdings" w:hAnsi="Wingdings"/>
    </w:rPr>
  </w:style>
  <w:style w:type="character" w:customStyle="1" w:styleId="WWCharLFO2LVL4">
    <w:name w:val="WW_CharLFO2LVL4"/>
    <w:rsid w:val="00B03435"/>
    <w:rPr>
      <w:rFonts w:ascii="Symbol" w:hAnsi="Symbol"/>
    </w:rPr>
  </w:style>
  <w:style w:type="character" w:customStyle="1" w:styleId="WWCharLFO2LVL5">
    <w:name w:val="WW_CharLFO2LVL5"/>
    <w:rsid w:val="00B03435"/>
    <w:rPr>
      <w:rFonts w:ascii="Courier New" w:hAnsi="Courier New"/>
    </w:rPr>
  </w:style>
  <w:style w:type="character" w:customStyle="1" w:styleId="WWCharLFO2LVL6">
    <w:name w:val="WW_CharLFO2LVL6"/>
    <w:rsid w:val="00B03435"/>
    <w:rPr>
      <w:rFonts w:ascii="Wingdings" w:hAnsi="Wingdings"/>
    </w:rPr>
  </w:style>
  <w:style w:type="character" w:customStyle="1" w:styleId="WWCharLFO2LVL7">
    <w:name w:val="WW_CharLFO2LVL7"/>
    <w:rsid w:val="00B03435"/>
    <w:rPr>
      <w:rFonts w:ascii="Symbol" w:hAnsi="Symbol"/>
    </w:rPr>
  </w:style>
  <w:style w:type="character" w:customStyle="1" w:styleId="WWCharLFO2LVL8">
    <w:name w:val="WW_CharLFO2LVL8"/>
    <w:rsid w:val="00B03435"/>
    <w:rPr>
      <w:rFonts w:ascii="Courier New" w:hAnsi="Courier New"/>
    </w:rPr>
  </w:style>
  <w:style w:type="character" w:customStyle="1" w:styleId="WWCharLFO2LVL9">
    <w:name w:val="WW_CharLFO2LVL9"/>
    <w:rsid w:val="00B03435"/>
    <w:rPr>
      <w:rFonts w:ascii="Wingdings" w:hAnsi="Wingdings"/>
    </w:rPr>
  </w:style>
  <w:style w:type="character" w:styleId="Hypertextovprepojenie">
    <w:name w:val="Hyperlink"/>
    <w:rsid w:val="00B03435"/>
    <w:rPr>
      <w:color w:val="0000FF"/>
      <w:u w:val="single"/>
    </w:rPr>
  </w:style>
  <w:style w:type="character" w:styleId="PouitHypertextovPrepojenie">
    <w:name w:val="FollowedHyperlink"/>
    <w:rsid w:val="00B03435"/>
    <w:rPr>
      <w:color w:val="800080"/>
      <w:u w:val="single"/>
    </w:rPr>
  </w:style>
  <w:style w:type="paragraph" w:customStyle="1" w:styleId="Heading">
    <w:name w:val="Heading"/>
    <w:basedOn w:val="Normlny"/>
    <w:next w:val="Zkladntext"/>
    <w:rsid w:val="00B0343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 w:line="256" w:lineRule="auto"/>
    </w:pPr>
    <w:rPr>
      <w:rFonts w:ascii="Liberation Sans" w:eastAsia="MS Gothic" w:hAnsi="Liberation Sans" w:cs="Tahoma"/>
      <w:sz w:val="28"/>
      <w:szCs w:val="28"/>
    </w:rPr>
  </w:style>
  <w:style w:type="paragraph" w:styleId="Zkladntext">
    <w:name w:val="Body Text"/>
    <w:basedOn w:val="Normlny"/>
    <w:link w:val="ZkladntextChar"/>
    <w:rsid w:val="00B0343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40"/>
    </w:pPr>
  </w:style>
  <w:style w:type="character" w:customStyle="1" w:styleId="ZkladntextChar">
    <w:name w:val="Základný text Char"/>
    <w:basedOn w:val="Predvolenpsmoodseku"/>
    <w:link w:val="Zkladntext"/>
    <w:rsid w:val="00B03435"/>
    <w:rPr>
      <w:rFonts w:ascii="Calibri" w:eastAsia="Calibri" w:hAnsi="Calibri" w:cs="Times New Roman"/>
    </w:rPr>
  </w:style>
  <w:style w:type="paragraph" w:styleId="Nzov">
    <w:name w:val="Title"/>
    <w:basedOn w:val="Normlny1"/>
    <w:next w:val="Normlny1"/>
    <w:link w:val="NzovChar1"/>
    <w:qFormat/>
    <w:rsid w:val="00B0343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1">
    <w:name w:val="Názov Char1"/>
    <w:basedOn w:val="Predvolenpsmoodseku"/>
    <w:link w:val="Nzov"/>
    <w:rsid w:val="00B03435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customStyle="1" w:styleId="Podtitul1">
    <w:name w:val="Podtitul1"/>
    <w:basedOn w:val="Normlny1"/>
    <w:next w:val="Normlny1"/>
    <w:rsid w:val="00B034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komentra1">
    <w:name w:val="Text komentára1"/>
    <w:basedOn w:val="Normlny1"/>
    <w:rsid w:val="00B03435"/>
    <w:rPr>
      <w:sz w:val="20"/>
      <w:szCs w:val="20"/>
    </w:rPr>
  </w:style>
  <w:style w:type="paragraph" w:customStyle="1" w:styleId="HeaderandFooter">
    <w:name w:val="Header and Footer"/>
    <w:basedOn w:val="Normlny"/>
    <w:rsid w:val="00B0343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160" w:line="256" w:lineRule="auto"/>
    </w:pPr>
  </w:style>
  <w:style w:type="paragraph" w:customStyle="1" w:styleId="Hlavika1">
    <w:name w:val="Hlavička1"/>
    <w:basedOn w:val="Normlny1"/>
    <w:rsid w:val="00B0343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1"/>
    <w:link w:val="TextbublinyChar1"/>
    <w:rsid w:val="00B03435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rsid w:val="00B03435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Textpoznmkypodiarou1">
    <w:name w:val="Text poznámky pod čiarou1"/>
    <w:basedOn w:val="Normlny1"/>
    <w:rsid w:val="00B03435"/>
    <w:rPr>
      <w:sz w:val="20"/>
      <w:szCs w:val="20"/>
    </w:rPr>
  </w:style>
  <w:style w:type="paragraph" w:customStyle="1" w:styleId="Default">
    <w:name w:val="Default"/>
    <w:rsid w:val="00B0343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TableContents">
    <w:name w:val="Table Contents"/>
    <w:basedOn w:val="Normlny"/>
    <w:rsid w:val="00B03435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</w:style>
  <w:style w:type="paragraph" w:customStyle="1" w:styleId="TableHeading">
    <w:name w:val="Table Heading"/>
    <w:basedOn w:val="TableContents"/>
    <w:rsid w:val="00B03435"/>
    <w:pPr>
      <w:jc w:val="center"/>
    </w:pPr>
    <w:rPr>
      <w:b/>
      <w:bCs/>
    </w:rPr>
  </w:style>
  <w:style w:type="paragraph" w:customStyle="1" w:styleId="HeaderLeft">
    <w:name w:val="Header Left"/>
    <w:basedOn w:val="Hlavika"/>
    <w:rsid w:val="00B0343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536"/>
        <w:tab w:val="clear" w:pos="9072"/>
        <w:tab w:val="center" w:pos="4819"/>
        <w:tab w:val="right" w:pos="9638"/>
      </w:tabs>
      <w:spacing w:after="160" w:line="256" w:lineRule="auto"/>
    </w:pPr>
  </w:style>
  <w:style w:type="paragraph" w:customStyle="1" w:styleId="Oznaitext1">
    <w:name w:val="Označiť text1"/>
    <w:basedOn w:val="Normlny"/>
    <w:rsid w:val="00B0343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  <w:ind w:left="-300" w:right="2104"/>
      <w:jc w:val="center"/>
    </w:pPr>
    <w:rPr>
      <w:rFonts w:ascii="Arial" w:eastAsia="Arial" w:hAnsi="Arial" w:cs="Arial"/>
      <w:b/>
      <w:bCs/>
      <w:sz w:val="28"/>
    </w:rPr>
  </w:style>
  <w:style w:type="character" w:customStyle="1" w:styleId="TextkomentraChar1">
    <w:name w:val="Text komentára Char1"/>
    <w:uiPriority w:val="99"/>
    <w:semiHidden/>
    <w:rsid w:val="00B03435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virofond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Mancier Martina</dc:creator>
  <cp:keywords/>
  <dc:description/>
  <cp:lastModifiedBy>Špirová Danuše</cp:lastModifiedBy>
  <cp:revision>3</cp:revision>
  <cp:lastPrinted>2021-11-26T12:31:00Z</cp:lastPrinted>
  <dcterms:created xsi:type="dcterms:W3CDTF">2021-11-30T06:34:00Z</dcterms:created>
  <dcterms:modified xsi:type="dcterms:W3CDTF">2021-12-16T13:40:00Z</dcterms:modified>
</cp:coreProperties>
</file>